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b"/>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ab"/>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0"/>
        <w:gridCol w:w="2127"/>
        <w:gridCol w:w="2268"/>
        <w:gridCol w:w="2117"/>
      </w:tblGrid>
      <w:tr w:rsidR="00EC2052" w:rsidRPr="009F5B61" w14:paraId="56E939EA" w14:textId="77777777" w:rsidTr="00D64B34">
        <w:trPr>
          <w:trHeight w:val="314"/>
        </w:trPr>
        <w:tc>
          <w:tcPr>
            <w:tcW w:w="226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12" w:type="dxa"/>
            <w:gridSpan w:val="3"/>
            <w:shd w:val="clear" w:color="auto" w:fill="FFFFFF"/>
          </w:tcPr>
          <w:p w14:paraId="56E939E9" w14:textId="432CB458" w:rsidR="00116FBB" w:rsidRPr="00EC2052" w:rsidRDefault="00DD3FF2" w:rsidP="00DD3FF2">
            <w:pPr>
              <w:shd w:val="clear" w:color="auto" w:fill="FFFFFF"/>
              <w:ind w:right="-993"/>
              <w:jc w:val="left"/>
              <w:rPr>
                <w:rFonts w:ascii="Verdana" w:hAnsi="Verdana" w:cs="Arial"/>
                <w:b/>
                <w:color w:val="002060"/>
                <w:sz w:val="22"/>
                <w:szCs w:val="22"/>
                <w:lang w:val="en-GB"/>
              </w:rPr>
            </w:pPr>
            <w:r w:rsidRPr="00EC2052">
              <w:rPr>
                <w:rFonts w:ascii="Verdana" w:hAnsi="Verdana" w:cs="Arial"/>
                <w:b/>
                <w:color w:val="002060"/>
                <w:sz w:val="22"/>
                <w:szCs w:val="22"/>
                <w:lang w:val="en-GB"/>
              </w:rPr>
              <w:t>UNIVERSITY OF PATRAS</w:t>
            </w:r>
          </w:p>
        </w:tc>
      </w:tr>
      <w:tr w:rsidR="00EC2052" w:rsidRPr="005E466D" w14:paraId="56E939F1" w14:textId="77777777" w:rsidTr="00D64B34">
        <w:trPr>
          <w:trHeight w:val="314"/>
        </w:trPr>
        <w:tc>
          <w:tcPr>
            <w:tcW w:w="226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27" w:type="dxa"/>
            <w:shd w:val="clear" w:color="auto" w:fill="FFFFFF"/>
          </w:tcPr>
          <w:p w14:paraId="56E939EE" w14:textId="4471D8D1" w:rsidR="007967A9" w:rsidRPr="00EC2052" w:rsidRDefault="00DD3FF2" w:rsidP="00107B17">
            <w:pPr>
              <w:shd w:val="clear" w:color="auto" w:fill="FFFFFF"/>
              <w:ind w:right="-993"/>
              <w:jc w:val="left"/>
              <w:rPr>
                <w:rFonts w:ascii="Verdana" w:hAnsi="Verdana" w:cs="Arial"/>
                <w:b/>
                <w:color w:val="002060"/>
                <w:sz w:val="22"/>
                <w:szCs w:val="22"/>
                <w:lang w:val="en-GB"/>
              </w:rPr>
            </w:pPr>
            <w:r w:rsidRPr="00EC2052">
              <w:rPr>
                <w:rFonts w:ascii="Verdana" w:eastAsiaTheme="majorEastAsia" w:hAnsi="Verdana" w:cstheme="minorHAnsi"/>
                <w:b/>
                <w:color w:val="002060"/>
                <w:sz w:val="22"/>
                <w:szCs w:val="22"/>
                <w:lang w:val="en-US"/>
              </w:rPr>
              <w:t>G PATRA01</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1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EC2052" w:rsidRPr="005E466D" w14:paraId="56E939F6" w14:textId="77777777" w:rsidTr="00D64B34">
        <w:trPr>
          <w:trHeight w:val="472"/>
        </w:trPr>
        <w:tc>
          <w:tcPr>
            <w:tcW w:w="2260"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27" w:type="dxa"/>
            <w:shd w:val="clear" w:color="auto" w:fill="FFFFFF"/>
          </w:tcPr>
          <w:p w14:paraId="253497DA" w14:textId="77777777" w:rsidR="007967A9" w:rsidRPr="00EC2052" w:rsidRDefault="00EC2052" w:rsidP="00EC2052">
            <w:pPr>
              <w:shd w:val="clear" w:color="auto" w:fill="FFFFFF"/>
              <w:spacing w:after="0"/>
              <w:ind w:right="-992"/>
              <w:jc w:val="left"/>
              <w:rPr>
                <w:rFonts w:ascii="Verdana" w:hAnsi="Verdana" w:cs="Arial"/>
                <w:b/>
                <w:color w:val="002060"/>
                <w:sz w:val="16"/>
                <w:szCs w:val="16"/>
                <w:lang w:val="en-GB"/>
              </w:rPr>
            </w:pPr>
            <w:r w:rsidRPr="00EC2052">
              <w:rPr>
                <w:rFonts w:ascii="Verdana" w:hAnsi="Verdana" w:cs="Arial"/>
                <w:b/>
                <w:color w:val="002060"/>
                <w:sz w:val="16"/>
                <w:szCs w:val="16"/>
                <w:lang w:val="en-GB"/>
              </w:rPr>
              <w:t>University Campus</w:t>
            </w:r>
          </w:p>
          <w:p w14:paraId="2090F636" w14:textId="679F0780" w:rsidR="00EC2052" w:rsidRPr="00EC2052" w:rsidRDefault="00EC2052" w:rsidP="00EC2052">
            <w:pPr>
              <w:shd w:val="clear" w:color="auto" w:fill="FFFFFF"/>
              <w:spacing w:after="0"/>
              <w:ind w:right="-992"/>
              <w:jc w:val="left"/>
              <w:rPr>
                <w:rFonts w:ascii="Verdana" w:hAnsi="Verdana" w:cs="Arial"/>
                <w:b/>
                <w:color w:val="002060"/>
                <w:sz w:val="16"/>
                <w:szCs w:val="16"/>
                <w:lang w:val="en-GB"/>
              </w:rPr>
            </w:pPr>
            <w:r w:rsidRPr="00EC2052">
              <w:rPr>
                <w:rFonts w:ascii="Verdana" w:hAnsi="Verdana" w:cs="Arial"/>
                <w:b/>
                <w:color w:val="002060"/>
                <w:sz w:val="16"/>
                <w:szCs w:val="16"/>
                <w:lang w:val="en-GB"/>
              </w:rPr>
              <w:t>Building A’–Rectorate</w:t>
            </w:r>
          </w:p>
          <w:p w14:paraId="56E939F3" w14:textId="7805BD93" w:rsidR="00EC2052" w:rsidRPr="005E466D" w:rsidRDefault="00EC2052" w:rsidP="00EC2052">
            <w:pPr>
              <w:shd w:val="clear" w:color="auto" w:fill="FFFFFF"/>
              <w:spacing w:after="0"/>
              <w:ind w:right="-992"/>
              <w:jc w:val="left"/>
              <w:rPr>
                <w:rFonts w:ascii="Verdana" w:hAnsi="Verdana" w:cs="Arial"/>
                <w:color w:val="002060"/>
                <w:sz w:val="20"/>
                <w:lang w:val="en-GB"/>
              </w:rPr>
            </w:pPr>
            <w:proofErr w:type="spellStart"/>
            <w:r w:rsidRPr="00EC2052">
              <w:rPr>
                <w:rFonts w:ascii="Verdana" w:hAnsi="Verdana" w:cs="Arial"/>
                <w:b/>
                <w:color w:val="002060"/>
                <w:sz w:val="16"/>
                <w:szCs w:val="16"/>
                <w:lang w:val="en-GB"/>
              </w:rPr>
              <w:t>Rion</w:t>
            </w:r>
            <w:proofErr w:type="spellEnd"/>
            <w:r w:rsidRPr="00EC2052">
              <w:rPr>
                <w:rFonts w:ascii="Verdana" w:hAnsi="Verdana" w:cs="Arial"/>
                <w:b/>
                <w:color w:val="002060"/>
                <w:sz w:val="16"/>
                <w:szCs w:val="16"/>
                <w:lang w:val="en-GB"/>
              </w:rPr>
              <w:t xml:space="preserve"> Patras-Greece</w:t>
            </w:r>
          </w:p>
        </w:tc>
        <w:tc>
          <w:tcPr>
            <w:tcW w:w="22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w:t>
            </w:r>
            <w:bookmarkStart w:id="0" w:name="_GoBack"/>
            <w:bookmarkEnd w:id="0"/>
            <w:r w:rsidRPr="005E466D">
              <w:rPr>
                <w:rFonts w:ascii="Verdana" w:hAnsi="Verdana" w:cs="Arial"/>
                <w:sz w:val="20"/>
                <w:lang w:val="en-GB"/>
              </w:rPr>
              <w:t>ntry code</w:t>
            </w:r>
            <w:r>
              <w:rPr>
                <w:rStyle w:val="affc"/>
                <w:rFonts w:ascii="Verdana" w:hAnsi="Verdana" w:cs="Arial"/>
                <w:sz w:val="20"/>
                <w:lang w:val="en-GB"/>
              </w:rPr>
              <w:endnoteReference w:id="6"/>
            </w:r>
          </w:p>
        </w:tc>
        <w:tc>
          <w:tcPr>
            <w:tcW w:w="2117" w:type="dxa"/>
            <w:shd w:val="clear" w:color="auto" w:fill="FFFFFF"/>
          </w:tcPr>
          <w:p w14:paraId="56E939F5" w14:textId="2018BFF1" w:rsidR="007967A9" w:rsidRPr="00EC2052" w:rsidRDefault="00EC2052" w:rsidP="00EC2052">
            <w:pPr>
              <w:shd w:val="clear" w:color="auto" w:fill="FFFFFF"/>
              <w:spacing w:after="0"/>
              <w:ind w:right="-992"/>
              <w:jc w:val="left"/>
              <w:rPr>
                <w:rFonts w:ascii="Verdana" w:hAnsi="Verdana" w:cs="Arial"/>
                <w:b/>
                <w:sz w:val="20"/>
                <w:lang w:val="en-GB"/>
              </w:rPr>
            </w:pPr>
            <w:r w:rsidRPr="00EC2052">
              <w:rPr>
                <w:rFonts w:ascii="Verdana" w:hAnsi="Verdana" w:cs="Arial"/>
                <w:b/>
                <w:color w:val="002060"/>
                <w:sz w:val="18"/>
                <w:szCs w:val="18"/>
                <w:lang w:val="en-GB"/>
              </w:rPr>
              <w:t>26504</w:t>
            </w:r>
            <w:r>
              <w:rPr>
                <w:rFonts w:ascii="Verdana" w:hAnsi="Verdana" w:cs="Arial"/>
                <w:b/>
                <w:color w:val="002060"/>
                <w:sz w:val="18"/>
                <w:szCs w:val="18"/>
                <w:lang w:val="en-GB"/>
              </w:rPr>
              <w:t xml:space="preserve"> -GREECE</w:t>
            </w:r>
          </w:p>
        </w:tc>
      </w:tr>
      <w:tr w:rsidR="00EC2052" w:rsidRPr="005E466D" w14:paraId="56E939FC" w14:textId="77777777" w:rsidTr="00D64B34">
        <w:trPr>
          <w:trHeight w:val="811"/>
        </w:trPr>
        <w:tc>
          <w:tcPr>
            <w:tcW w:w="2260"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27" w:type="dxa"/>
            <w:shd w:val="clear" w:color="auto" w:fill="FFFFFF"/>
          </w:tcPr>
          <w:p w14:paraId="56E939F8" w14:textId="144DD11C" w:rsidR="00EC2052" w:rsidRPr="005E466D" w:rsidRDefault="00EC2052" w:rsidP="00EC2052">
            <w:pPr>
              <w:shd w:val="clear" w:color="auto" w:fill="FFFFFF"/>
              <w:spacing w:after="0"/>
              <w:ind w:right="-992"/>
              <w:jc w:val="left"/>
              <w:rPr>
                <w:rFonts w:ascii="Verdana" w:hAnsi="Verdana" w:cs="Arial"/>
                <w:color w:val="002060"/>
                <w:sz w:val="20"/>
                <w:lang w:val="en-GB"/>
              </w:rPr>
            </w:pPr>
          </w:p>
        </w:tc>
        <w:tc>
          <w:tcPr>
            <w:tcW w:w="226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17" w:type="dxa"/>
            <w:shd w:val="clear" w:color="auto" w:fill="FFFFFF"/>
          </w:tcPr>
          <w:p w14:paraId="56E939FB" w14:textId="592055B1" w:rsidR="00EC2052" w:rsidRPr="00EC2052" w:rsidRDefault="00EC2052" w:rsidP="00DD55E0">
            <w:pPr>
              <w:shd w:val="clear" w:color="auto" w:fill="FFFFFF"/>
              <w:ind w:right="-993"/>
              <w:jc w:val="left"/>
              <w:rPr>
                <w:rFonts w:ascii="Verdana" w:hAnsi="Verdana" w:cs="Arial"/>
                <w:color w:val="002060"/>
                <w:sz w:val="20"/>
                <w:lang w:val="fr-BE"/>
              </w:rPr>
            </w:pPr>
          </w:p>
        </w:tc>
      </w:tr>
      <w:tr w:rsidR="00EC2052" w:rsidRPr="005F0E76" w14:paraId="56E93A03" w14:textId="77777777" w:rsidTr="00D64B34">
        <w:trPr>
          <w:trHeight w:val="636"/>
        </w:trPr>
        <w:tc>
          <w:tcPr>
            <w:tcW w:w="2260"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127"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17" w:type="dxa"/>
            <w:shd w:val="clear" w:color="auto" w:fill="FFFFFF"/>
          </w:tcPr>
          <w:p w14:paraId="7F97F706" w14:textId="7F2D7F52" w:rsidR="006F285A" w:rsidRDefault="00FB1D2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B1D2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b"/>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D43F" w14:textId="77777777" w:rsidR="00FB1D2F" w:rsidRDefault="00FB1D2F">
      <w:r>
        <w:separator/>
      </w:r>
    </w:p>
  </w:endnote>
  <w:endnote w:type="continuationSeparator" w:id="0">
    <w:p w14:paraId="150EBD9E" w14:textId="77777777" w:rsidR="00FB1D2F" w:rsidRDefault="00FB1D2F">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E11A0FD" w:rsidR="0081766A" w:rsidRDefault="0081766A">
        <w:pPr>
          <w:pStyle w:val="af1"/>
          <w:jc w:val="center"/>
        </w:pPr>
        <w:r>
          <w:fldChar w:fldCharType="begin"/>
        </w:r>
        <w:r>
          <w:instrText xml:space="preserve"> PAGE   \* MERGEFORMAT </w:instrText>
        </w:r>
        <w:r>
          <w:fldChar w:fldCharType="separate"/>
        </w:r>
        <w:r w:rsidR="00D64B3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EFB3" w14:textId="77777777" w:rsidR="00FB1D2F" w:rsidRDefault="00FB1D2F">
      <w:r>
        <w:separator/>
      </w:r>
    </w:p>
  </w:footnote>
  <w:footnote w:type="continuationSeparator" w:id="0">
    <w:p w14:paraId="23775D97" w14:textId="77777777" w:rsidR="00FB1D2F" w:rsidRDefault="00FB1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34E"/>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31E6"/>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DC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4B34"/>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FF2"/>
    <w:rsid w:val="00DD4E5E"/>
    <w:rsid w:val="00DD55E0"/>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052"/>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1D2F"/>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910FBEC9-27C4-4EA5-B773-72DE361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20</TotalTime>
  <Pages>1</Pages>
  <Words>519</Words>
  <Characters>2805</Characters>
  <Application>Microsoft Office Word</Application>
  <DocSecurity>0</DocSecurity>
  <PresentationFormat>Microsoft Word 11.0</PresentationFormat>
  <Lines>23</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cp:lastModifiedBy>
  <cp:revision>6</cp:revision>
  <cp:lastPrinted>2022-03-31T07:24:00Z</cp:lastPrinted>
  <dcterms:created xsi:type="dcterms:W3CDTF">2021-10-13T09:33:00Z</dcterms:created>
  <dcterms:modified xsi:type="dcterms:W3CDTF">2022-03-31T07:25:00Z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