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E4ED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E4ED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4ED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4CFF2-D7E3-41CE-B82E-C0598DCA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Filippos Koumpounis</cp:lastModifiedBy>
  <cp:revision>2</cp:revision>
  <cp:lastPrinted>2013-11-06T08:46:00Z</cp:lastPrinted>
  <dcterms:created xsi:type="dcterms:W3CDTF">2022-09-08T09:44:00Z</dcterms:created>
  <dcterms:modified xsi:type="dcterms:W3CDTF">2022-09-08T09:44:00Z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